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E331F" w:rsidRPr="00525EFF" w:rsidRDefault="00420ACC" w:rsidP="007E331F">
      <w:pPr>
        <w:pStyle w:val="Nagwek4"/>
        <w:spacing w:before="0"/>
        <w:jc w:val="right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6985" b="12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31F" w:rsidRDefault="007E331F" w:rsidP="007E331F"/>
                          <w:p w:rsidR="007E331F" w:rsidRDefault="007E331F" w:rsidP="007E331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E331F" w:rsidRDefault="007E331F" w:rsidP="007E331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E331F" w:rsidRDefault="007E331F" w:rsidP="007E331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E331F" w:rsidRDefault="007E331F" w:rsidP="007E331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E331F" w:rsidRDefault="007E331F" w:rsidP="007E331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7E331F" w:rsidRDefault="007E331F" w:rsidP="007E331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E331F" w:rsidRDefault="007E331F" w:rsidP="007E331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    <v:textbox inset="1pt,1pt,1pt,1pt">
                  <w:txbxContent>
                    <w:p w:rsidR="007E331F" w:rsidRDefault="007E331F" w:rsidP="007E331F"/>
                    <w:p w:rsidR="007E331F" w:rsidRDefault="007E331F" w:rsidP="007E331F">
                      <w:pPr>
                        <w:rPr>
                          <w:sz w:val="12"/>
                        </w:rPr>
                      </w:pPr>
                    </w:p>
                    <w:p w:rsidR="007E331F" w:rsidRDefault="007E331F" w:rsidP="007E331F">
                      <w:pPr>
                        <w:rPr>
                          <w:sz w:val="12"/>
                        </w:rPr>
                      </w:pPr>
                    </w:p>
                    <w:p w:rsidR="007E331F" w:rsidRDefault="007E331F" w:rsidP="007E331F">
                      <w:pPr>
                        <w:rPr>
                          <w:sz w:val="12"/>
                        </w:rPr>
                      </w:pPr>
                    </w:p>
                    <w:p w:rsidR="007E331F" w:rsidRDefault="007E331F" w:rsidP="007E331F">
                      <w:pPr>
                        <w:rPr>
                          <w:sz w:val="12"/>
                        </w:rPr>
                      </w:pPr>
                    </w:p>
                    <w:p w:rsidR="007E331F" w:rsidRDefault="007E331F" w:rsidP="007E331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7E331F" w:rsidRDefault="007E331F" w:rsidP="007E331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E331F" w:rsidRDefault="007E331F" w:rsidP="007E331F"/>
                  </w:txbxContent>
                </v:textbox>
              </v:roundrect>
            </w:pict>
          </mc:Fallback>
        </mc:AlternateContent>
      </w:r>
      <w:r w:rsidR="007E331F"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B000E0" w:rsidRPr="00B000E0">
        <w:rPr>
          <w:rFonts w:ascii="Times New Roman" w:hAnsi="Times New Roman"/>
          <w:sz w:val="22"/>
          <w:szCs w:val="22"/>
        </w:rPr>
        <w:t>1</w:t>
      </w:r>
      <w:r w:rsidR="007E331F" w:rsidRPr="00525EFF">
        <w:rPr>
          <w:rFonts w:ascii="Times New Roman" w:hAnsi="Times New Roman"/>
          <w:sz w:val="22"/>
          <w:szCs w:val="22"/>
        </w:rPr>
        <w:t xml:space="preserve"> </w:t>
      </w:r>
      <w:r w:rsidR="007E331F" w:rsidRPr="00525EFF">
        <w:rPr>
          <w:rFonts w:ascii="Times New Roman" w:hAnsi="Times New Roman"/>
          <w:b w:val="0"/>
          <w:sz w:val="22"/>
          <w:szCs w:val="22"/>
        </w:rPr>
        <w:t>do SIWZ</w:t>
      </w:r>
    </w:p>
    <w:p w:rsidR="007E331F" w:rsidRDefault="007E331F" w:rsidP="007E331F">
      <w:pPr>
        <w:spacing w:line="360" w:lineRule="auto"/>
        <w:jc w:val="center"/>
        <w:rPr>
          <w:b/>
          <w:u w:val="single"/>
        </w:rPr>
      </w:pP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7E331F" w:rsidRDefault="007E331F" w:rsidP="007E331F">
      <w:pPr>
        <w:jc w:val="center"/>
        <w:rPr>
          <w:b/>
          <w:sz w:val="28"/>
        </w:rPr>
      </w:pPr>
    </w:p>
    <w:p w:rsidR="001063D3" w:rsidRDefault="007E331F" w:rsidP="007E331F">
      <w:pPr>
        <w:jc w:val="center"/>
        <w:rPr>
          <w:b/>
          <w:sz w:val="28"/>
        </w:rPr>
      </w:pPr>
      <w:r w:rsidRPr="007E331F">
        <w:rPr>
          <w:b/>
          <w:sz w:val="28"/>
        </w:rPr>
        <w:t>FORMULARZ OFERTY</w:t>
      </w:r>
    </w:p>
    <w:p w:rsidR="002E612D" w:rsidRDefault="002E612D" w:rsidP="007E331F">
      <w:pPr>
        <w:spacing w:after="40"/>
        <w:ind w:firstLine="3969"/>
        <w:rPr>
          <w:b/>
        </w:rPr>
      </w:pPr>
    </w:p>
    <w:p w:rsidR="007E331F" w:rsidRPr="00525EFF" w:rsidRDefault="00B000E0" w:rsidP="0097776D">
      <w:pPr>
        <w:spacing w:after="40"/>
        <w:ind w:left="4678"/>
        <w:rPr>
          <w:b/>
          <w:sz w:val="22"/>
          <w:szCs w:val="22"/>
        </w:rPr>
      </w:pPr>
      <w:r w:rsidRPr="00B000E0">
        <w:rPr>
          <w:b/>
          <w:sz w:val="22"/>
          <w:szCs w:val="22"/>
        </w:rPr>
        <w:t xml:space="preserve">Miejski Zakład Gospodarki Mieszkaniowej </w:t>
      </w:r>
      <w:r w:rsidR="009F7664">
        <w:rPr>
          <w:b/>
          <w:sz w:val="22"/>
          <w:szCs w:val="22"/>
        </w:rPr>
        <w:br/>
      </w:r>
      <w:r w:rsidRPr="00B000E0">
        <w:rPr>
          <w:b/>
          <w:sz w:val="22"/>
          <w:szCs w:val="22"/>
        </w:rPr>
        <w:t>sp. z o.o.</w:t>
      </w:r>
    </w:p>
    <w:p w:rsidR="007E331F" w:rsidRPr="00525EFF" w:rsidRDefault="00B000E0" w:rsidP="0097776D">
      <w:pPr>
        <w:ind w:left="4678"/>
        <w:rPr>
          <w:sz w:val="22"/>
          <w:szCs w:val="22"/>
        </w:rPr>
      </w:pPr>
      <w:r w:rsidRPr="00B000E0">
        <w:rPr>
          <w:sz w:val="22"/>
          <w:szCs w:val="22"/>
        </w:rPr>
        <w:t>Kościuszki</w:t>
      </w:r>
      <w:r w:rsidR="007E331F" w:rsidRPr="00525EFF">
        <w:rPr>
          <w:sz w:val="22"/>
          <w:szCs w:val="22"/>
        </w:rPr>
        <w:t xml:space="preserve"> </w:t>
      </w:r>
      <w:r w:rsidRPr="00B000E0">
        <w:rPr>
          <w:sz w:val="22"/>
          <w:szCs w:val="22"/>
        </w:rPr>
        <w:t>14</w:t>
      </w:r>
    </w:p>
    <w:p w:rsidR="007E331F" w:rsidRPr="00525EFF" w:rsidRDefault="00B000E0" w:rsidP="00F134D5">
      <w:pPr>
        <w:ind w:left="4678"/>
        <w:rPr>
          <w:sz w:val="22"/>
          <w:szCs w:val="22"/>
        </w:rPr>
      </w:pPr>
      <w:r w:rsidRPr="00B000E0">
        <w:rPr>
          <w:sz w:val="22"/>
          <w:szCs w:val="22"/>
        </w:rPr>
        <w:t>63-400</w:t>
      </w:r>
      <w:r w:rsidR="007E331F" w:rsidRPr="00525EFF">
        <w:rPr>
          <w:sz w:val="22"/>
          <w:szCs w:val="22"/>
        </w:rPr>
        <w:t xml:space="preserve"> </w:t>
      </w:r>
      <w:r w:rsidRPr="00B000E0">
        <w:rPr>
          <w:sz w:val="22"/>
          <w:szCs w:val="22"/>
        </w:rPr>
        <w:t>Ostrów Wielkopolski</w:t>
      </w:r>
    </w:p>
    <w:p w:rsidR="003B769C" w:rsidRPr="00525EFF" w:rsidRDefault="003B769C" w:rsidP="00AA39D6">
      <w:pPr>
        <w:spacing w:after="120" w:line="276" w:lineRule="auto"/>
        <w:jc w:val="both"/>
        <w:rPr>
          <w:sz w:val="22"/>
          <w:szCs w:val="22"/>
        </w:rPr>
      </w:pPr>
    </w:p>
    <w:p w:rsidR="002E612D" w:rsidRPr="00525EFF" w:rsidRDefault="002E612D" w:rsidP="00AA39D6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B000E0" w:rsidRPr="00B000E0">
        <w:rPr>
          <w:b/>
          <w:sz w:val="22"/>
          <w:szCs w:val="22"/>
        </w:rPr>
        <w:t>przetarg nieograniczony</w:t>
      </w:r>
      <w:r w:rsidRPr="00525EFF">
        <w:rPr>
          <w:sz w:val="22"/>
          <w:szCs w:val="22"/>
        </w:rPr>
        <w:t xml:space="preserve"> na: </w:t>
      </w:r>
      <w:r w:rsidR="00AA39D6" w:rsidRPr="00525EFF">
        <w:rPr>
          <w:sz w:val="22"/>
          <w:szCs w:val="22"/>
        </w:rPr>
        <w:t>”</w:t>
      </w:r>
      <w:r w:rsidR="00B000E0" w:rsidRPr="00B000E0">
        <w:rPr>
          <w:b/>
          <w:sz w:val="22"/>
          <w:szCs w:val="22"/>
        </w:rPr>
        <w:t xml:space="preserve">Sukcesywne dostawy materiałów hydraulicznych na potrzeby funkcjonowania Miejskiego Zakładu Gospodarki Mieszkaniowej sp. z o.o. </w:t>
      </w:r>
      <w:r w:rsidR="00420ACC">
        <w:rPr>
          <w:b/>
          <w:sz w:val="22"/>
          <w:szCs w:val="22"/>
        </w:rPr>
        <w:br/>
      </w:r>
      <w:r w:rsidR="00B000E0" w:rsidRPr="00B000E0">
        <w:rPr>
          <w:b/>
          <w:sz w:val="22"/>
          <w:szCs w:val="22"/>
        </w:rPr>
        <w:t>w Ostrowie Wielkopolskim.</w:t>
      </w:r>
      <w:r w:rsidR="00AA39D6" w:rsidRPr="00525EFF">
        <w:rPr>
          <w:sz w:val="22"/>
          <w:szCs w:val="22"/>
        </w:rPr>
        <w:t xml:space="preserve">” – znak sprawy: </w:t>
      </w:r>
      <w:r w:rsidR="00B000E0" w:rsidRPr="00B000E0">
        <w:rPr>
          <w:b/>
          <w:sz w:val="22"/>
          <w:szCs w:val="22"/>
        </w:rPr>
        <w:t>PNO/02/2019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:rsidR="003B769C" w:rsidRPr="00BC4F99" w:rsidRDefault="003B769C" w:rsidP="00AA39D6">
      <w:pPr>
        <w:spacing w:line="276" w:lineRule="auto"/>
        <w:jc w:val="both"/>
        <w:rPr>
          <w:sz w:val="14"/>
          <w:szCs w:val="14"/>
        </w:rPr>
      </w:pPr>
    </w:p>
    <w:p w:rsidR="004D5A42" w:rsidRPr="0097776D" w:rsidRDefault="004D5A42" w:rsidP="00420ACC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Istotnych Warunków Zamówienia, stosując niżej wymienione stawki:</w:t>
      </w:r>
    </w:p>
    <w:p w:rsidR="006D09E0" w:rsidRPr="0097776D" w:rsidRDefault="006D09E0" w:rsidP="00420ACC">
      <w:pPr>
        <w:pStyle w:val="Akapitzlist"/>
        <w:spacing w:line="360" w:lineRule="auto"/>
        <w:ind w:left="284"/>
        <w:jc w:val="both"/>
        <w:rPr>
          <w:sz w:val="10"/>
          <w:szCs w:val="12"/>
        </w:rPr>
      </w:pPr>
    </w:p>
    <w:p w:rsidR="006B63D6" w:rsidRPr="0097776D" w:rsidRDefault="006D09E0" w:rsidP="00420ACC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420ACC">
        <w:rPr>
          <w:sz w:val="22"/>
        </w:rPr>
        <w:t>………………………………………</w:t>
      </w:r>
      <w:r w:rsidRPr="0097776D">
        <w:rPr>
          <w:sz w:val="22"/>
        </w:rPr>
        <w:t xml:space="preserve"> zł </w:t>
      </w:r>
      <w:r w:rsidR="002214DB" w:rsidRPr="0097776D">
        <w:rPr>
          <w:sz w:val="22"/>
        </w:rPr>
        <w:t>netto</w:t>
      </w:r>
      <w:r w:rsidR="006B63D6" w:rsidRPr="0097776D">
        <w:rPr>
          <w:sz w:val="22"/>
        </w:rPr>
        <w:t>,</w:t>
      </w:r>
    </w:p>
    <w:p w:rsidR="00B9086B" w:rsidRPr="0097776D" w:rsidRDefault="00B9086B" w:rsidP="00420ACC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6B63D6" w:rsidRDefault="00420ACC" w:rsidP="009F7664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………………………………………</w:t>
      </w:r>
      <w:r w:rsidR="00B9086B" w:rsidRPr="0097776D">
        <w:rPr>
          <w:sz w:val="22"/>
        </w:rPr>
        <w:t xml:space="preserve"> zł brutto.</w:t>
      </w:r>
    </w:p>
    <w:p w:rsidR="009F7664" w:rsidRDefault="009F7664" w:rsidP="006B63D6">
      <w:pPr>
        <w:pStyle w:val="Akapitzlist"/>
        <w:spacing w:before="120" w:line="276" w:lineRule="auto"/>
        <w:ind w:left="284"/>
        <w:jc w:val="both"/>
      </w:pPr>
    </w:p>
    <w:p w:rsidR="009F7664" w:rsidRDefault="009F7664" w:rsidP="006B63D6">
      <w:pPr>
        <w:pStyle w:val="Akapitzlist"/>
        <w:spacing w:before="120" w:line="276" w:lineRule="auto"/>
        <w:ind w:left="284"/>
        <w:jc w:val="both"/>
      </w:pPr>
    </w:p>
    <w:p w:rsidR="009F7664" w:rsidRDefault="009F7664" w:rsidP="006B63D6">
      <w:pPr>
        <w:pStyle w:val="Akapitzlist"/>
        <w:spacing w:before="120" w:line="276" w:lineRule="auto"/>
        <w:ind w:left="284"/>
        <w:jc w:val="both"/>
      </w:pPr>
    </w:p>
    <w:p w:rsidR="009F7664" w:rsidRDefault="009F7664" w:rsidP="006B63D6">
      <w:pPr>
        <w:pStyle w:val="Akapitzlist"/>
        <w:spacing w:before="120" w:line="276" w:lineRule="auto"/>
        <w:ind w:left="284"/>
        <w:jc w:val="both"/>
      </w:pPr>
    </w:p>
    <w:p w:rsidR="00420ACC" w:rsidRDefault="00420ACC" w:rsidP="006B63D6">
      <w:pPr>
        <w:pStyle w:val="Akapitzlist"/>
        <w:spacing w:before="120" w:line="276" w:lineRule="auto"/>
        <w:ind w:left="284"/>
        <w:jc w:val="both"/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420ACC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FF57EE" w:rsidRDefault="00FF57EE" w:rsidP="00420ACC">
      <w:pPr>
        <w:pStyle w:val="Akapitzlist"/>
        <w:numPr>
          <w:ilvl w:val="0"/>
          <w:numId w:val="3"/>
        </w:numPr>
        <w:spacing w:before="120" w:line="360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BC4F99" w:rsidRDefault="00BC4F99" w:rsidP="00420ACC">
      <w:pPr>
        <w:numPr>
          <w:ilvl w:val="0"/>
          <w:numId w:val="3"/>
        </w:numPr>
        <w:spacing w:after="120" w:line="360" w:lineRule="auto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420ACC">
      <w:pPr>
        <w:spacing w:before="120" w:after="120" w:line="360" w:lineRule="auto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F6F5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F99" w:rsidRPr="001661BD" w:rsidRDefault="00BC4F99" w:rsidP="00420A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F99" w:rsidRPr="001661BD" w:rsidRDefault="00BC4F99" w:rsidP="00420A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BC4F99" w:rsidRPr="001661BD" w:rsidRDefault="00BC4F99" w:rsidP="00420A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F99" w:rsidRPr="001661BD" w:rsidRDefault="00BC4F99" w:rsidP="00420A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420AC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420ACC">
            <w:pPr>
              <w:autoSpaceDE w:val="0"/>
              <w:autoSpaceDN w:val="0"/>
              <w:adjustRightInd w:val="0"/>
              <w:spacing w:after="240"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420ACC">
            <w:pPr>
              <w:autoSpaceDE w:val="0"/>
              <w:autoSpaceDN w:val="0"/>
              <w:adjustRightInd w:val="0"/>
              <w:spacing w:after="240" w:line="360" w:lineRule="auto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420AC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420ACC">
            <w:pPr>
              <w:autoSpaceDE w:val="0"/>
              <w:autoSpaceDN w:val="0"/>
              <w:adjustRightInd w:val="0"/>
              <w:spacing w:after="240"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420ACC">
            <w:pPr>
              <w:autoSpaceDE w:val="0"/>
              <w:autoSpaceDN w:val="0"/>
              <w:adjustRightInd w:val="0"/>
              <w:spacing w:after="240" w:line="360" w:lineRule="auto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420ACC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420ACC">
            <w:pPr>
              <w:autoSpaceDE w:val="0"/>
              <w:autoSpaceDN w:val="0"/>
              <w:adjustRightInd w:val="0"/>
              <w:spacing w:after="240"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420ACC">
            <w:pPr>
              <w:autoSpaceDE w:val="0"/>
              <w:autoSpaceDN w:val="0"/>
              <w:adjustRightInd w:val="0"/>
              <w:spacing w:after="240" w:line="360" w:lineRule="auto"/>
              <w:rPr>
                <w:sz w:val="22"/>
                <w:szCs w:val="22"/>
              </w:rPr>
            </w:pPr>
          </w:p>
        </w:tc>
      </w:tr>
    </w:tbl>
    <w:p w:rsidR="00FF57EE" w:rsidRPr="009F7664" w:rsidRDefault="00FF57EE" w:rsidP="00420ACC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  <w:szCs w:val="22"/>
        </w:rPr>
      </w:pPr>
      <w:r w:rsidRPr="009F7664">
        <w:rPr>
          <w:sz w:val="22"/>
          <w:szCs w:val="22"/>
        </w:rPr>
        <w:t>udzielamy gwarancji</w:t>
      </w:r>
      <w:r w:rsidR="009F7664" w:rsidRPr="009F7664">
        <w:rPr>
          <w:sz w:val="22"/>
          <w:szCs w:val="22"/>
        </w:rPr>
        <w:t xml:space="preserve"> i rękojmi</w:t>
      </w:r>
      <w:r w:rsidRPr="009F7664">
        <w:rPr>
          <w:sz w:val="22"/>
          <w:szCs w:val="22"/>
        </w:rPr>
        <w:t xml:space="preserve"> na okres .......... miesięcy licząc od daty odbioru końcowego;</w:t>
      </w:r>
    </w:p>
    <w:p w:rsidR="009F7664" w:rsidRPr="009F7664" w:rsidRDefault="009F7664" w:rsidP="00420ACC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9F7664">
        <w:rPr>
          <w:sz w:val="22"/>
          <w:szCs w:val="22"/>
        </w:rPr>
        <w:t>zas dostawy w przypadku wystąpienia awarii: …………………………… minut (90 lub</w:t>
      </w:r>
      <w:r w:rsidR="00420ACC">
        <w:rPr>
          <w:sz w:val="22"/>
          <w:szCs w:val="22"/>
        </w:rPr>
        <w:t xml:space="preserve"> max</w:t>
      </w:r>
      <w:r w:rsidRPr="009F7664">
        <w:rPr>
          <w:sz w:val="22"/>
          <w:szCs w:val="22"/>
        </w:rPr>
        <w:t xml:space="preserve"> 120 minut).</w:t>
      </w:r>
    </w:p>
    <w:p w:rsidR="00FF57EE" w:rsidRPr="0097776D" w:rsidRDefault="00FF57EE" w:rsidP="00420ACC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9F7664">
        <w:rPr>
          <w:sz w:val="22"/>
          <w:szCs w:val="22"/>
        </w:rPr>
        <w:t>zapoznaliśmy</w:t>
      </w:r>
      <w:r w:rsidRPr="0097776D">
        <w:rPr>
          <w:sz w:val="22"/>
        </w:rPr>
        <w:t xml:space="preserve">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FF57EE" w:rsidRDefault="00FF57EE" w:rsidP="00420ACC">
      <w:pPr>
        <w:pStyle w:val="Akapitzlist"/>
        <w:numPr>
          <w:ilvl w:val="0"/>
          <w:numId w:val="3"/>
        </w:numPr>
        <w:spacing w:before="120" w:after="120" w:line="360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420ACC">
      <w:pPr>
        <w:pStyle w:val="Akapitzlist"/>
        <w:spacing w:before="120" w:after="120" w:line="360" w:lineRule="auto"/>
        <w:ind w:left="641"/>
        <w:jc w:val="both"/>
        <w:rPr>
          <w:sz w:val="12"/>
          <w:szCs w:val="12"/>
        </w:rPr>
      </w:pPr>
    </w:p>
    <w:p w:rsidR="007D475B" w:rsidRPr="007D475B" w:rsidRDefault="007D475B" w:rsidP="00420ACC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Default="007D475B" w:rsidP="00420ACC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420ACC" w:rsidRDefault="00420ACC" w:rsidP="00420ACC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420ACC" w:rsidRDefault="00420ACC" w:rsidP="00420ACC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420ACC" w:rsidRDefault="00420ACC" w:rsidP="00420ACC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9F7664" w:rsidRPr="009F7664" w:rsidRDefault="009F7664" w:rsidP="00420ACC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F7664">
        <w:rPr>
          <w:bCs/>
          <w:color w:val="000000"/>
          <w:sz w:val="22"/>
          <w:szCs w:val="22"/>
        </w:rPr>
        <w:t>Przedmiot zamówienia zamierzam/y:</w:t>
      </w:r>
    </w:p>
    <w:p w:rsidR="009F7664" w:rsidRPr="00453194" w:rsidRDefault="009F7664" w:rsidP="00420ACC">
      <w:pPr>
        <w:widowControl w:val="0"/>
        <w:numPr>
          <w:ilvl w:val="5"/>
          <w:numId w:val="6"/>
        </w:numPr>
        <w:suppressAutoHyphens/>
        <w:spacing w:line="360" w:lineRule="auto"/>
        <w:jc w:val="both"/>
        <w:rPr>
          <w:sz w:val="22"/>
          <w:szCs w:val="22"/>
        </w:rPr>
      </w:pPr>
      <w:r w:rsidRPr="00453194">
        <w:rPr>
          <w:bCs/>
          <w:color w:val="000000"/>
          <w:sz w:val="22"/>
          <w:szCs w:val="22"/>
        </w:rPr>
        <w:t>wykonać sam/*</w:t>
      </w:r>
    </w:p>
    <w:p w:rsidR="009F7664" w:rsidRPr="00453194" w:rsidRDefault="009F7664" w:rsidP="00420ACC">
      <w:pPr>
        <w:widowControl w:val="0"/>
        <w:numPr>
          <w:ilvl w:val="5"/>
          <w:numId w:val="6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 w:rsidRPr="00453194">
        <w:rPr>
          <w:sz w:val="22"/>
          <w:szCs w:val="22"/>
        </w:rPr>
        <w:t>wykonać wspólnie/*</w:t>
      </w:r>
    </w:p>
    <w:p w:rsidR="009F7664" w:rsidRPr="00453194" w:rsidRDefault="009F7664" w:rsidP="00420ACC">
      <w:pPr>
        <w:widowControl w:val="0"/>
        <w:numPr>
          <w:ilvl w:val="5"/>
          <w:numId w:val="6"/>
        </w:numPr>
        <w:suppressAutoHyphens/>
        <w:spacing w:line="360" w:lineRule="auto"/>
        <w:jc w:val="both"/>
        <w:rPr>
          <w:b/>
          <w:bCs/>
          <w:i/>
          <w:sz w:val="22"/>
          <w:szCs w:val="22"/>
        </w:rPr>
      </w:pPr>
      <w:r w:rsidRPr="00453194"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 w:rsidRPr="00453194">
        <w:rPr>
          <w:b/>
          <w:bCs/>
          <w:color w:val="000000"/>
          <w:sz w:val="22"/>
          <w:szCs w:val="22"/>
        </w:rPr>
        <w:t xml:space="preserve"> </w:t>
      </w:r>
      <w:r w:rsidRPr="00453194">
        <w:rPr>
          <w:bCs/>
          <w:color w:val="000000"/>
          <w:sz w:val="22"/>
          <w:szCs w:val="22"/>
        </w:rPr>
        <w:t>podmiotów,</w:t>
      </w:r>
      <w:r w:rsidRPr="00453194">
        <w:rPr>
          <w:b/>
          <w:bCs/>
          <w:color w:val="000000"/>
          <w:sz w:val="22"/>
          <w:szCs w:val="22"/>
        </w:rPr>
        <w:t xml:space="preserve"> </w:t>
      </w:r>
      <w:r w:rsidRPr="00453194">
        <w:rPr>
          <w:sz w:val="22"/>
          <w:szCs w:val="22"/>
        </w:rPr>
        <w:t>na zasadach określonych w art. 22a ustawy.</w:t>
      </w:r>
    </w:p>
    <w:p w:rsidR="009F7664" w:rsidRDefault="009F7664" w:rsidP="00420ACC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 w:rsidRPr="00453194">
        <w:rPr>
          <w:b/>
          <w:bCs/>
          <w:i/>
          <w:sz w:val="22"/>
          <w:szCs w:val="22"/>
        </w:rPr>
        <w:t>/*pozostawić zapis właściwy dla oferty, zapisy niepotrzebne wykreślić</w:t>
      </w:r>
    </w:p>
    <w:p w:rsidR="009F7664" w:rsidRPr="00453194" w:rsidRDefault="009F7664" w:rsidP="00420ACC">
      <w:pPr>
        <w:widowControl w:val="0"/>
        <w:spacing w:line="360" w:lineRule="auto"/>
        <w:jc w:val="both"/>
        <w:rPr>
          <w:bCs/>
          <w:sz w:val="22"/>
          <w:szCs w:val="22"/>
        </w:rPr>
      </w:pPr>
    </w:p>
    <w:p w:rsidR="009F7664" w:rsidRPr="00453194" w:rsidRDefault="009F7664" w:rsidP="00420ACC">
      <w:pPr>
        <w:widowControl w:val="0"/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sz w:val="22"/>
          <w:szCs w:val="22"/>
          <w:lang w:val="nb-NO"/>
        </w:rPr>
      </w:pPr>
      <w:r w:rsidRPr="00453194">
        <w:rPr>
          <w:bCs/>
          <w:sz w:val="22"/>
          <w:szCs w:val="22"/>
        </w:rPr>
        <w:t>Oświadczam/y, iż*:</w:t>
      </w:r>
    </w:p>
    <w:p w:rsidR="009F7664" w:rsidRPr="00453194" w:rsidRDefault="009F7664" w:rsidP="009F7664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bCs/>
          <w:sz w:val="22"/>
          <w:szCs w:val="22"/>
        </w:rPr>
      </w:pPr>
      <w:r w:rsidRPr="00453194">
        <w:rPr>
          <w:sz w:val="22"/>
          <w:szCs w:val="22"/>
          <w:lang w:val="nb-NO"/>
        </w:rPr>
        <w:t>nie przewiduję/emy powierzenia podwykonawcom realizacji części zamówienia</w:t>
      </w:r>
    </w:p>
    <w:p w:rsidR="009F7664" w:rsidRPr="00453194" w:rsidRDefault="009F7664" w:rsidP="009F7664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b/>
          <w:bCs/>
          <w:i/>
          <w:sz w:val="22"/>
          <w:szCs w:val="22"/>
        </w:rPr>
      </w:pPr>
      <w:r w:rsidRPr="00453194">
        <w:rPr>
          <w:bCs/>
          <w:sz w:val="22"/>
          <w:szCs w:val="22"/>
        </w:rPr>
        <w:t>przewiduję/</w:t>
      </w:r>
      <w:proofErr w:type="spellStart"/>
      <w:r w:rsidRPr="00453194">
        <w:rPr>
          <w:bCs/>
          <w:sz w:val="22"/>
          <w:szCs w:val="22"/>
        </w:rPr>
        <w:t>emy</w:t>
      </w:r>
      <w:proofErr w:type="spellEnd"/>
      <w:r w:rsidRPr="00453194">
        <w:rPr>
          <w:bCs/>
          <w:sz w:val="22"/>
          <w:szCs w:val="22"/>
        </w:rPr>
        <w:t xml:space="preserve"> powierzenie podwykonawcy/om:</w:t>
      </w:r>
    </w:p>
    <w:p w:rsidR="009F7664" w:rsidRPr="00453194" w:rsidRDefault="009F7664" w:rsidP="009F7664">
      <w:pPr>
        <w:widowControl w:val="0"/>
        <w:spacing w:line="360" w:lineRule="auto"/>
        <w:jc w:val="both"/>
        <w:rPr>
          <w:bCs/>
          <w:sz w:val="22"/>
          <w:szCs w:val="22"/>
        </w:rPr>
      </w:pPr>
      <w:r w:rsidRPr="00453194">
        <w:rPr>
          <w:b/>
          <w:bCs/>
          <w:i/>
          <w:sz w:val="22"/>
          <w:szCs w:val="22"/>
        </w:rPr>
        <w:t>/*pozostawić zapis właściwy dla oferty, zapisy niepotrzebne wykreślić</w:t>
      </w:r>
    </w:p>
    <w:p w:rsidR="009F7664" w:rsidRPr="00453194" w:rsidRDefault="009F7664" w:rsidP="00420ACC">
      <w:pPr>
        <w:widowControl w:val="0"/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453194">
        <w:rPr>
          <w:bCs/>
          <w:sz w:val="22"/>
          <w:szCs w:val="22"/>
        </w:rPr>
        <w:t xml:space="preserve">Pełnomocnik w przypadku składania oferty wspólnej: </w:t>
      </w:r>
    </w:p>
    <w:p w:rsidR="009F7664" w:rsidRPr="00453194" w:rsidRDefault="009F7664" w:rsidP="009F7664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453194">
        <w:rPr>
          <w:sz w:val="22"/>
          <w:szCs w:val="22"/>
        </w:rPr>
        <w:t xml:space="preserve">nazwisko i imię lub nazwa podmiotu </w:t>
      </w:r>
    </w:p>
    <w:p w:rsidR="009F7664" w:rsidRPr="00453194" w:rsidRDefault="009F7664" w:rsidP="009F7664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453194">
        <w:rPr>
          <w:sz w:val="22"/>
          <w:szCs w:val="22"/>
        </w:rPr>
        <w:t>...............................................................................................</w:t>
      </w:r>
    </w:p>
    <w:p w:rsidR="009F7664" w:rsidRPr="00453194" w:rsidRDefault="009F7664" w:rsidP="009F7664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453194">
        <w:rPr>
          <w:sz w:val="22"/>
          <w:szCs w:val="22"/>
        </w:rPr>
        <w:t>adres: ……………………………………………………………………………………………….</w:t>
      </w:r>
    </w:p>
    <w:p w:rsidR="009F7664" w:rsidRPr="00453194" w:rsidRDefault="009F7664" w:rsidP="009F7664">
      <w:pPr>
        <w:widowControl w:val="0"/>
        <w:spacing w:line="360" w:lineRule="auto"/>
        <w:ind w:left="284"/>
        <w:jc w:val="both"/>
        <w:rPr>
          <w:color w:val="000000"/>
          <w:sz w:val="22"/>
          <w:szCs w:val="22"/>
          <w:lang w:val="nb-NO"/>
        </w:rPr>
      </w:pPr>
      <w:r w:rsidRPr="00453194"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9F7664" w:rsidRPr="00453194" w:rsidRDefault="009F7664" w:rsidP="009F7664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453194"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:rsidR="009F7664" w:rsidRPr="00453194" w:rsidRDefault="009F7664" w:rsidP="009F7664">
      <w:pPr>
        <w:widowControl w:val="0"/>
        <w:spacing w:line="360" w:lineRule="auto"/>
        <w:ind w:firstLine="284"/>
        <w:jc w:val="both"/>
        <w:rPr>
          <w:sz w:val="22"/>
          <w:szCs w:val="22"/>
        </w:rPr>
      </w:pPr>
      <w:r w:rsidRPr="00453194"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:rsidR="009F7664" w:rsidRPr="00453194" w:rsidRDefault="009F7664" w:rsidP="009F7664">
      <w:pPr>
        <w:spacing w:line="360" w:lineRule="auto"/>
        <w:ind w:left="284"/>
        <w:jc w:val="both"/>
        <w:rPr>
          <w:sz w:val="22"/>
          <w:szCs w:val="22"/>
        </w:rPr>
      </w:pPr>
      <w:r w:rsidRPr="00453194">
        <w:rPr>
          <w:sz w:val="22"/>
          <w:szCs w:val="22"/>
        </w:rPr>
        <w:t>zakres:</w:t>
      </w:r>
    </w:p>
    <w:p w:rsidR="009F7664" w:rsidRPr="00453194" w:rsidRDefault="009F7664" w:rsidP="009F7664">
      <w:pPr>
        <w:spacing w:line="360" w:lineRule="auto"/>
        <w:jc w:val="both"/>
        <w:rPr>
          <w:sz w:val="22"/>
          <w:szCs w:val="22"/>
        </w:rPr>
      </w:pPr>
      <w:r w:rsidRPr="00453194">
        <w:rPr>
          <w:sz w:val="22"/>
          <w:szCs w:val="22"/>
        </w:rPr>
        <w:t>- do reprezentowania w postępowaniu/*</w:t>
      </w:r>
    </w:p>
    <w:p w:rsidR="009F7664" w:rsidRPr="00453194" w:rsidRDefault="009F7664" w:rsidP="009F7664">
      <w:pPr>
        <w:spacing w:line="360" w:lineRule="auto"/>
        <w:jc w:val="both"/>
        <w:rPr>
          <w:sz w:val="22"/>
          <w:szCs w:val="22"/>
        </w:rPr>
      </w:pPr>
      <w:r w:rsidRPr="00453194">
        <w:rPr>
          <w:sz w:val="22"/>
          <w:szCs w:val="22"/>
        </w:rPr>
        <w:t>- do reprezentowania w postępowaniu i zawarcia umowy/</w:t>
      </w:r>
    </w:p>
    <w:p w:rsidR="009F7664" w:rsidRDefault="009F7664" w:rsidP="009F7664">
      <w:pPr>
        <w:pStyle w:val="Akapitzlist"/>
        <w:rPr>
          <w:b/>
          <w:sz w:val="22"/>
          <w:szCs w:val="2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niniejszej oferty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97776D" w:rsidRPr="0097776D" w:rsidRDefault="00BC4F99" w:rsidP="0097776D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_________________ dnia ____________________</w:t>
      </w:r>
      <w:r w:rsidR="0097776D" w:rsidRPr="0097776D">
        <w:rPr>
          <w:i/>
          <w:sz w:val="22"/>
          <w:szCs w:val="22"/>
        </w:rPr>
        <w:tab/>
      </w:r>
    </w:p>
    <w:p w:rsidR="00BC4F99" w:rsidRDefault="00BC4F99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sectPr w:rsidR="00BC4F99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590" w:rsidRDefault="00DD4590" w:rsidP="00FF57EE">
      <w:r>
        <w:separator/>
      </w:r>
    </w:p>
  </w:endnote>
  <w:endnote w:type="continuationSeparator" w:id="0">
    <w:p w:rsidR="00DD4590" w:rsidRDefault="00DD459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0E0" w:rsidRDefault="00B000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64" w:rsidRDefault="009F7664" w:rsidP="009F7664">
    <w:pPr>
      <w:tabs>
        <w:tab w:val="center" w:pos="7655"/>
      </w:tabs>
      <w:spacing w:line="320" w:lineRule="atLeast"/>
      <w:ind w:left="5245"/>
      <w:jc w:val="center"/>
      <w:rPr>
        <w:i/>
        <w:sz w:val="18"/>
        <w:szCs w:val="18"/>
      </w:rPr>
    </w:pPr>
    <w:r>
      <w:rPr>
        <w:i/>
        <w:sz w:val="18"/>
        <w:szCs w:val="18"/>
      </w:rPr>
      <w:t>…………………………………………………………</w:t>
    </w:r>
  </w:p>
  <w:p w:rsidR="009F7664" w:rsidRPr="0097776D" w:rsidRDefault="009F7664" w:rsidP="009F7664">
    <w:pPr>
      <w:tabs>
        <w:tab w:val="center" w:pos="7655"/>
      </w:tabs>
      <w:spacing w:line="320" w:lineRule="atLeast"/>
      <w:ind w:left="5245"/>
      <w:jc w:val="center"/>
      <w:rPr>
        <w:sz w:val="22"/>
        <w:szCs w:val="22"/>
      </w:rPr>
    </w:pPr>
    <w:r w:rsidRPr="007D475B">
      <w:rPr>
        <w:i/>
        <w:sz w:val="18"/>
        <w:szCs w:val="18"/>
      </w:rPr>
      <w:t>(podpis osoby uprawnionej do składania oświadczeń</w:t>
    </w:r>
    <w:r>
      <w:rPr>
        <w:i/>
        <w:sz w:val="18"/>
        <w:szCs w:val="18"/>
      </w:rPr>
      <w:t xml:space="preserve"> </w:t>
    </w:r>
    <w:r w:rsidRPr="007D475B">
      <w:rPr>
        <w:i/>
        <w:sz w:val="18"/>
        <w:szCs w:val="18"/>
      </w:rPr>
      <w:t xml:space="preserve"> woli w imieniu Wykonawcy)</w:t>
    </w:r>
  </w:p>
  <w:p w:rsidR="009F7664" w:rsidRDefault="009F7664">
    <w:pPr>
      <w:pStyle w:val="Stopka"/>
    </w:pPr>
  </w:p>
  <w:p w:rsidR="00B000E0" w:rsidRDefault="00B000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0E0" w:rsidRDefault="00B00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590" w:rsidRDefault="00DD4590" w:rsidP="00FF57EE">
      <w:r>
        <w:separator/>
      </w:r>
    </w:p>
  </w:footnote>
  <w:footnote w:type="continuationSeparator" w:id="0">
    <w:p w:rsidR="00DD4590" w:rsidRDefault="00DD4590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7D475B" w:rsidRDefault="007D47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AE2ACB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0E0" w:rsidRDefault="00B000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B000E0">
      <w:rPr>
        <w:sz w:val="20"/>
        <w:szCs w:val="20"/>
      </w:rPr>
      <w:t>PNO/02/2019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0E0" w:rsidRDefault="00B000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lang w:val="nb-N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A9"/>
    <w:rsid w:val="001063D3"/>
    <w:rsid w:val="002214DB"/>
    <w:rsid w:val="002E612D"/>
    <w:rsid w:val="003B769C"/>
    <w:rsid w:val="00420ACC"/>
    <w:rsid w:val="004D5A42"/>
    <w:rsid w:val="00525EFF"/>
    <w:rsid w:val="005F6F5F"/>
    <w:rsid w:val="006B63D6"/>
    <w:rsid w:val="006C641D"/>
    <w:rsid w:val="006D09E0"/>
    <w:rsid w:val="007D475B"/>
    <w:rsid w:val="007E331F"/>
    <w:rsid w:val="009312B4"/>
    <w:rsid w:val="0097776D"/>
    <w:rsid w:val="00983D1D"/>
    <w:rsid w:val="009A0AA9"/>
    <w:rsid w:val="009D75A8"/>
    <w:rsid w:val="009E4655"/>
    <w:rsid w:val="009F7664"/>
    <w:rsid w:val="00AA39D6"/>
    <w:rsid w:val="00AE2ACB"/>
    <w:rsid w:val="00B000E0"/>
    <w:rsid w:val="00B47637"/>
    <w:rsid w:val="00B9086B"/>
    <w:rsid w:val="00BC4F99"/>
    <w:rsid w:val="00C22F7D"/>
    <w:rsid w:val="00D554C7"/>
    <w:rsid w:val="00DC336F"/>
    <w:rsid w:val="00DD4590"/>
    <w:rsid w:val="00F134D5"/>
    <w:rsid w:val="00FD7612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A106C8-17CD-4822-B820-D71BDBAE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BB05-1335-41F2-A7A9-9BD0ADFA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System User</cp:lastModifiedBy>
  <cp:revision>2</cp:revision>
  <dcterms:created xsi:type="dcterms:W3CDTF">2019-03-05T10:53:00Z</dcterms:created>
  <dcterms:modified xsi:type="dcterms:W3CDTF">2019-03-05T10:53:00Z</dcterms:modified>
</cp:coreProperties>
</file>